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49" w:rsidRDefault="00185649" w:rsidP="00185649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Modelformulier voor herroeping </w:t>
      </w:r>
    </w:p>
    <w:p w:rsidR="00185649" w:rsidRDefault="00185649" w:rsidP="00185649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:rsidR="00185649" w:rsidRDefault="00185649" w:rsidP="00185649">
      <w:pPr>
        <w:rPr>
          <w:rFonts w:cs="Arial"/>
        </w:rPr>
      </w:pPr>
    </w:p>
    <w:p w:rsidR="009136B2" w:rsidRDefault="00185649" w:rsidP="00185649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</w:r>
      <w:r w:rsidR="009136B2">
        <w:rPr>
          <w:rFonts w:cs="Arial"/>
        </w:rPr>
        <w:t>Museumshop Den Bosch</w:t>
      </w:r>
    </w:p>
    <w:p w:rsidR="00185649" w:rsidRDefault="009136B2" w:rsidP="009136B2">
      <w:pPr>
        <w:ind w:left="720"/>
        <w:rPr>
          <w:rFonts w:cs="Arial"/>
        </w:rPr>
      </w:pPr>
      <w:r>
        <w:rPr>
          <w:rFonts w:cs="Arial"/>
        </w:rPr>
        <w:t>Waterstraat 16</w:t>
      </w:r>
      <w:r w:rsidR="00185649">
        <w:rPr>
          <w:rFonts w:cs="Arial"/>
        </w:rPr>
        <w:br/>
      </w:r>
      <w:r>
        <w:rPr>
          <w:rFonts w:cs="Arial"/>
        </w:rPr>
        <w:t>5211 JD ‘s-Hertogenbosch</w:t>
      </w:r>
      <w:r w:rsidR="00185649">
        <w:rPr>
          <w:rFonts w:cs="Arial"/>
        </w:rPr>
        <w:br/>
      </w:r>
      <w:hyperlink r:id="rId5" w:history="1">
        <w:r w:rsidRPr="00BB1981">
          <w:rPr>
            <w:rStyle w:val="Hyperlink"/>
            <w:rFonts w:cs="Arial"/>
          </w:rPr>
          <w:t>winkel@designmuseum.nl</w:t>
        </w:r>
      </w:hyperlink>
      <w:r w:rsidR="00185649">
        <w:rPr>
          <w:rFonts w:cs="Arial"/>
        </w:rPr>
        <w:br/>
      </w:r>
      <w:r>
        <w:rPr>
          <w:rFonts w:cs="Arial"/>
        </w:rPr>
        <w:t>073-6273680</w:t>
      </w:r>
    </w:p>
    <w:p w:rsidR="00185649" w:rsidRDefault="00185649" w:rsidP="00185649">
      <w:pPr>
        <w:numPr>
          <w:ilvl w:val="0"/>
          <w:numId w:val="15"/>
        </w:numPr>
        <w:rPr>
          <w:rFonts w:cs="Arial"/>
        </w:rPr>
      </w:pPr>
    </w:p>
    <w:p w:rsidR="00185649" w:rsidRDefault="00185649" w:rsidP="00185649">
      <w:pPr>
        <w:rPr>
          <w:rFonts w:cs="Arial"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220" cy="769620"/>
                <wp:effectExtent l="8255" t="13970" r="12700" b="698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49" w:rsidRDefault="00185649" w:rsidP="0018564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pt;height:6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" strokeweight=".5pt">
                <v:textbox inset="7.45pt,3.85pt,7.45pt,3.85pt">
                  <w:txbxContent>
                    <w:p w:rsidR="00185649" w:rsidRDefault="00185649" w:rsidP="0018564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69720" cy="321945"/>
                <wp:effectExtent l="8255" t="6350" r="12700" b="508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49" w:rsidRDefault="00185649" w:rsidP="0018564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41.55pt;margin-top:3.15pt;width:123.6pt;height:25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" strokeweight=".5pt">
                <v:textbox inset="7.45pt,3.85pt,7.45pt,3.85pt">
                  <w:txbxContent>
                    <w:p w:rsidR="00185649" w:rsidRDefault="00185649" w:rsidP="0018564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7395" cy="321945"/>
                <wp:effectExtent l="8255" t="6350" r="12700" b="508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49" w:rsidRDefault="00185649" w:rsidP="0018564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margin-left:291.3pt;margin-top:3.15pt;width:158.85pt;height:25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" strokeweight=".5pt">
                <v:textbox inset="7.45pt,3.85pt,7.45pt,3.85pt">
                  <w:txbxContent>
                    <w:p w:rsidR="00185649" w:rsidRDefault="00185649" w:rsidP="0018564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  <w:r>
        <w:rPr>
          <w:rFonts w:cs="Arial"/>
        </w:rPr>
        <w:t>—  Ontvangen op (DD-MM-YYYY):</w:t>
      </w: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69720" cy="321945"/>
                <wp:effectExtent l="8255" t="5080" r="12700" b="63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49" w:rsidRDefault="00185649" w:rsidP="0018564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41.55pt;margin-top:5.55pt;width:123.6pt;height:25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" strokeweight=".5pt">
                <v:textbox inset="7.45pt,3.85pt,7.45pt,3.85pt">
                  <w:txbxContent>
                    <w:p w:rsidR="00185649" w:rsidRDefault="00185649" w:rsidP="0018564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  <w:r>
        <w:rPr>
          <w:rFonts w:cs="Arial"/>
        </w:rPr>
        <w:t xml:space="preserve">— Naam/Namen consument(en) </w:t>
      </w:r>
    </w:p>
    <w:p w:rsidR="00185649" w:rsidRDefault="00185649" w:rsidP="00185649">
      <w:pPr>
        <w:rPr>
          <w:rFonts w:cs="Arial"/>
        </w:rPr>
      </w:pPr>
    </w:p>
    <w:bookmarkStart w:id="0" w:name="_GoBack"/>
    <w:bookmarkEnd w:id="0"/>
    <w:p w:rsidR="00185649" w:rsidRDefault="00185649" w:rsidP="00185649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2065" r="12700" b="889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49" w:rsidRDefault="00185649" w:rsidP="0018564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margin-left:41.55pt;margin-top:3.35pt;width:211.35pt;height:25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" strokeweight=".5pt">
                <v:textbox inset="7.45pt,3.85pt,7.45pt,3.85pt">
                  <w:txbxContent>
                    <w:p w:rsidR="00185649" w:rsidRDefault="00185649" w:rsidP="0018564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  <w:r>
        <w:rPr>
          <w:rFonts w:cs="Arial"/>
        </w:rPr>
        <w:t>— Adres consument(en) :</w:t>
      </w: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145" cy="655320"/>
                <wp:effectExtent l="8255" t="10160" r="12700" b="1079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49" w:rsidRDefault="00185649" w:rsidP="0018564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margin-left:41.55pt;margin-top:1.25pt;width:211.35pt;height:51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" strokeweight=".5pt">
                <v:textbox inset="7.45pt,3.85pt,7.45pt,3.85pt">
                  <w:txbxContent>
                    <w:p w:rsidR="00185649" w:rsidRDefault="00185649" w:rsidP="0018564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  <w:r>
        <w:rPr>
          <w:rFonts w:cs="Arial"/>
        </w:rPr>
        <w:t>— IBAN Rekeningnummer:</w:t>
      </w: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1430" r="12700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49" w:rsidRDefault="00185649" w:rsidP="0018564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margin-left:47.55pt;margin-top:3.35pt;width:211.35pt;height:25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" strokeweight=".5pt">
                <v:textbox inset="7.45pt,3.85pt,7.45pt,3.85pt">
                  <w:txbxContent>
                    <w:p w:rsidR="00185649" w:rsidRDefault="00185649" w:rsidP="0018564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145" cy="655320"/>
                <wp:effectExtent l="8255" t="11430" r="12700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49" w:rsidRDefault="00185649" w:rsidP="0018564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margin-left:41.55pt;margin-top:.6pt;width:211.35pt;height:51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" strokeweight=".5pt">
                <v:textbox inset="7.45pt,3.85pt,7.45pt,3.85pt">
                  <w:txbxContent>
                    <w:p w:rsidR="00185649" w:rsidRDefault="00185649" w:rsidP="0018564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  <w:r>
        <w:rPr>
          <w:rFonts w:cs="Arial"/>
        </w:rPr>
        <w:t>— Datum(DD-MM-YYYY):</w:t>
      </w:r>
    </w:p>
    <w:p w:rsidR="00185649" w:rsidRDefault="00185649" w:rsidP="00185649">
      <w:pPr>
        <w:rPr>
          <w:rFonts w:cs="Arial"/>
        </w:rPr>
      </w:pPr>
    </w:p>
    <w:p w:rsidR="00185649" w:rsidRDefault="00185649" w:rsidP="00185649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69720" cy="321945"/>
                <wp:effectExtent l="8255" t="6985" r="12700" b="1397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49" w:rsidRDefault="00185649" w:rsidP="00185649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margin-left:41.55pt;margin-top:1.5pt;width:123.6pt;height:25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" strokeweight=".5pt">
                <v:textbox inset="7.45pt,3.85pt,7.45pt,3.85pt">
                  <w:txbxContent>
                    <w:p w:rsidR="00185649" w:rsidRDefault="00185649" w:rsidP="00185649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85649" w:rsidRDefault="00185649" w:rsidP="00185649">
      <w:pPr>
        <w:jc w:val="right"/>
        <w:rPr>
          <w:rFonts w:cs="Arial"/>
          <w:i/>
        </w:rPr>
      </w:pPr>
    </w:p>
    <w:p w:rsidR="00185649" w:rsidRDefault="00185649" w:rsidP="00185649">
      <w:pPr>
        <w:jc w:val="right"/>
        <w:rPr>
          <w:rFonts w:cs="Arial"/>
          <w:i/>
        </w:rPr>
      </w:pPr>
    </w:p>
    <w:p w:rsidR="00185649" w:rsidRDefault="00185649" w:rsidP="00185649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:rsidR="00574CD7" w:rsidRDefault="009136B2"/>
    <w:sectPr w:rsidR="00574CD7">
      <w:pgSz w:w="11906" w:h="16838" w:orient="landscape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2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3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zCs w:val="20"/>
        <w:shd w:val="clear" w:color="auto" w:fill="auto"/>
        <w:vertAlign w:val="baseline"/>
        <w:em w:val="none"/>
      </w:rPr>
    </w:lvl>
  </w:abstractNum>
  <w:abstractNum w:abstractNumId="4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5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6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7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abstractNum w:abstractNumId="8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9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abstractNum w:abstractNumId="10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11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abstractNum w:abstractNumId="12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13" w15:restartNumberingAfterBreak="0">
    <w:nsid w:val="00000011"/>
    <w:multiLevelType w:val="singleLevel"/>
    <w:tmpl w:val="00000011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abstractNum w:abstractNumId="14" w15:restartNumberingAfterBreak="0">
    <w:nsid w:val="00000012"/>
    <w:multiLevelType w:val="multilevel"/>
    <w:tmpl w:val="00000012"/>
    <w:name w:val="WW8Num3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15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7" w15:restartNumberingAfterBreak="0">
    <w:nsid w:val="00000015"/>
    <w:multiLevelType w:val="multi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9"/>
    <w:rsid w:val="00185649"/>
    <w:rsid w:val="007A477D"/>
    <w:rsid w:val="008D2CF0"/>
    <w:rsid w:val="0091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0787"/>
  <w15:chartTrackingRefBased/>
  <w15:docId w15:val="{8920300B-FEC8-492C-9872-F18EF57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5649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5649"/>
    <w:rPr>
      <w:u w:val="single"/>
    </w:rPr>
  </w:style>
  <w:style w:type="character" w:customStyle="1" w:styleId="NoneA">
    <w:name w:val="None A"/>
    <w:rsid w:val="00185649"/>
    <w:rPr>
      <w:lang w:val="nl-NL"/>
    </w:rPr>
  </w:style>
  <w:style w:type="character" w:customStyle="1" w:styleId="Hyperlink2">
    <w:name w:val="Hyperlink.2"/>
    <w:rsid w:val="00185649"/>
    <w:rPr>
      <w:color w:val="000000"/>
      <w:u w:val="single" w:color="000000"/>
      <w:lang w:val="en-US"/>
    </w:rPr>
  </w:style>
  <w:style w:type="character" w:customStyle="1" w:styleId="Kop1Teken">
    <w:name w:val="Kop 1 Teken"/>
    <w:rsid w:val="001856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alweb1">
    <w:name w:val="Normaal (web)1"/>
    <w:rsid w:val="0018564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Lijstalinea1">
    <w:name w:val="Lijstalinea1"/>
    <w:rsid w:val="00185649"/>
    <w:pPr>
      <w:suppressAutoHyphens/>
      <w:spacing w:after="0" w:line="100" w:lineRule="atLeast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nkel@designmuseu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Bettonvil</dc:creator>
  <cp:keywords/>
  <dc:description/>
  <cp:lastModifiedBy>Renée Bettonvil</cp:lastModifiedBy>
  <cp:revision>2</cp:revision>
  <dcterms:created xsi:type="dcterms:W3CDTF">2021-05-17T10:02:00Z</dcterms:created>
  <dcterms:modified xsi:type="dcterms:W3CDTF">2021-05-17T10:12:00Z</dcterms:modified>
</cp:coreProperties>
</file>